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856C35" w:rsidTr="00856C35">
        <w:tc>
          <w:tcPr>
            <w:tcW w:w="4428" w:type="dxa"/>
          </w:tcPr>
          <w:p w:rsidR="00856C35" w:rsidRDefault="00C63F9E" w:rsidP="00856C35">
            <w:r>
              <w:rPr>
                <w:noProof/>
              </w:rPr>
              <w:drawing>
                <wp:inline distT="0" distB="0" distL="0" distR="0" wp14:anchorId="1A7D7A37" wp14:editId="5AC66207">
                  <wp:extent cx="655608" cy="508378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8baa412dc641067c44343d00db1113d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4449" cy="5229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:rsidR="00856C35" w:rsidRDefault="00C63F9E" w:rsidP="00C63F9E">
            <w:pPr>
              <w:pStyle w:val="CompanyName"/>
            </w:pPr>
            <w:r>
              <w:t>Cole’s Concierge Services</w:t>
            </w:r>
          </w:p>
        </w:tc>
      </w:tr>
    </w:tbl>
    <w:p w:rsidR="00467865" w:rsidRPr="00275BB5" w:rsidRDefault="00856C35" w:rsidP="00856C35">
      <w:pPr>
        <w:pStyle w:val="Heading1"/>
      </w:pPr>
      <w:r>
        <w:t>Employment Application</w:t>
      </w:r>
      <w:bookmarkStart w:id="0" w:name="_GoBack"/>
      <w:bookmarkEnd w:id="0"/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176E67">
        <w:trPr>
          <w:trHeight w:val="432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56C35">
        <w:tc>
          <w:tcPr>
            <w:tcW w:w="1081" w:type="dxa"/>
            <w:vAlign w:val="bottom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:rsidR="00856C35" w:rsidRPr="009C220D" w:rsidRDefault="00856C35" w:rsidP="00856C35"/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:rsidTr="00871876">
        <w:trPr>
          <w:trHeight w:val="288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71876">
        <w:tc>
          <w:tcPr>
            <w:tcW w:w="1081" w:type="dxa"/>
            <w:vAlign w:val="bottom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:rsidTr="00856C35">
        <w:trPr>
          <w:trHeight w:val="288"/>
        </w:trPr>
        <w:tc>
          <w:tcPr>
            <w:tcW w:w="1081" w:type="dxa"/>
            <w:vAlign w:val="bottom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856C35">
        <w:trPr>
          <w:trHeight w:val="288"/>
        </w:trPr>
        <w:tc>
          <w:tcPr>
            <w:tcW w:w="1081" w:type="dxa"/>
            <w:vAlign w:val="bottom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:rsidTr="00871876">
        <w:trPr>
          <w:trHeight w:val="288"/>
        </w:trPr>
        <w:tc>
          <w:tcPr>
            <w:tcW w:w="1080" w:type="dxa"/>
            <w:vAlign w:val="bottom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:rsidTr="00BC07E3">
        <w:trPr>
          <w:trHeight w:val="288"/>
        </w:trPr>
        <w:tc>
          <w:tcPr>
            <w:tcW w:w="1466" w:type="dxa"/>
            <w:vAlign w:val="bottom"/>
          </w:tcPr>
          <w:p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  <w:vAlign w:val="bottom"/>
          </w:tcPr>
          <w:p w:rsidR="00613129" w:rsidRPr="005114CE" w:rsidRDefault="00613129" w:rsidP="00490804">
            <w:pPr>
              <w:pStyle w:val="Heading4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  <w:vAlign w:val="bottom"/>
          </w:tcPr>
          <w:p w:rsidR="00613129" w:rsidRPr="005114CE" w:rsidRDefault="00613129" w:rsidP="00490804">
            <w:pPr>
              <w:pStyle w:val="Heading4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5114CE" w:rsidTr="00BC07E3">
        <w:trPr>
          <w:trHeight w:val="288"/>
        </w:trPr>
        <w:tc>
          <w:tcPr>
            <w:tcW w:w="1803" w:type="dxa"/>
            <w:vAlign w:val="bottom"/>
          </w:tcPr>
          <w:p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:rsidR="00DE7FB7" w:rsidRPr="009C220D" w:rsidRDefault="00DE7FB7" w:rsidP="00083002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  <w:vAlign w:val="bottom"/>
          </w:tcPr>
          <w:p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9C220D" w:rsidRPr="005114CE">
              <w:instrText xml:space="preserve"> FORMCHECKBOX </w:instrText>
            </w:r>
            <w:r w:rsidR="00804063">
              <w:fldChar w:fldCharType="separate"/>
            </w:r>
            <w:r w:rsidRPr="005114CE">
              <w:fldChar w:fldCharType="end"/>
            </w:r>
            <w:bookmarkEnd w:id="1"/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9C220D" w:rsidRPr="00D6155E">
              <w:instrText xml:space="preserve"> FORMCHECKBOX </w:instrText>
            </w:r>
            <w:r w:rsidR="00804063">
              <w:fldChar w:fldCharType="separate"/>
            </w:r>
            <w:r w:rsidRPr="00D6155E">
              <w:fldChar w:fldCharType="end"/>
            </w:r>
            <w:bookmarkEnd w:id="2"/>
          </w:p>
        </w:tc>
        <w:tc>
          <w:tcPr>
            <w:tcW w:w="4031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804063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804063">
              <w:fldChar w:fldCharType="separate"/>
            </w:r>
            <w:r w:rsidRPr="005114CE">
              <w:fldChar w:fldCharType="end"/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1359"/>
        <w:gridCol w:w="3855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804063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804063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:rsidR="009C220D" w:rsidRPr="009C220D" w:rsidRDefault="009C220D" w:rsidP="00617C65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5214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804063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804063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  <w:vAlign w:val="bottom"/>
          </w:tcPr>
          <w:p w:rsidR="009C220D" w:rsidRPr="005114CE" w:rsidRDefault="009C220D" w:rsidP="00682C69"/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8748"/>
      </w:tblGrid>
      <w:tr w:rsidR="000F2DF4" w:rsidRPr="005114CE" w:rsidTr="00BC07E3">
        <w:trPr>
          <w:trHeight w:val="288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782"/>
        <w:gridCol w:w="920"/>
        <w:gridCol w:w="5046"/>
      </w:tblGrid>
      <w:tr w:rsidR="000F2DF4" w:rsidRPr="00613129" w:rsidTr="00176E67">
        <w:trPr>
          <w:trHeight w:val="432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804063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804063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</w:t>
            </w:r>
            <w:r w:rsidR="00330050">
              <w:t>iploma: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0F2DF4" w:rsidRPr="00613129" w:rsidTr="00BC07E3">
        <w:trPr>
          <w:trHeight w:val="288"/>
        </w:trPr>
        <w:tc>
          <w:tcPr>
            <w:tcW w:w="810" w:type="dxa"/>
            <w:vAlign w:val="bottom"/>
          </w:tcPr>
          <w:p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rPr>
          <w:trHeight w:val="288"/>
        </w:trPr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804063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804063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2A2510" w:rsidRPr="00613129" w:rsidTr="00BC07E3">
        <w:trPr>
          <w:trHeight w:val="288"/>
        </w:trPr>
        <w:tc>
          <w:tcPr>
            <w:tcW w:w="810" w:type="dxa"/>
            <w:vAlign w:val="bottom"/>
          </w:tcPr>
          <w:p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2A2510" w:rsidRPr="005114CE" w:rsidRDefault="002A2510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:rsidTr="00BC07E3">
        <w:trPr>
          <w:trHeight w:val="288"/>
        </w:trPr>
        <w:tc>
          <w:tcPr>
            <w:tcW w:w="792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804063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804063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References</w:t>
      </w:r>
    </w:p>
    <w:p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8"/>
        <w:gridCol w:w="5580"/>
        <w:gridCol w:w="1350"/>
        <w:gridCol w:w="2070"/>
      </w:tblGrid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F2DF4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07FED">
            <w:pPr>
              <w:pStyle w:val="FieldText"/>
              <w:keepLines/>
            </w:pPr>
          </w:p>
        </w:tc>
      </w:tr>
    </w:tbl>
    <w:p w:rsidR="00871876" w:rsidRDefault="00871876" w:rsidP="00871876">
      <w:pPr>
        <w:pStyle w:val="Heading2"/>
      </w:pPr>
      <w:r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0D2539" w:rsidRPr="00613129" w:rsidTr="00176E67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613129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:rsidTr="00BC07E3">
        <w:trPr>
          <w:trHeight w:val="288"/>
        </w:trPr>
        <w:tc>
          <w:tcPr>
            <w:tcW w:w="1072" w:type="dxa"/>
            <w:vAlign w:val="bottom"/>
          </w:tcPr>
          <w:p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613129" w:rsidTr="00BC07E3">
        <w:trPr>
          <w:trHeight w:val="288"/>
        </w:trPr>
        <w:tc>
          <w:tcPr>
            <w:tcW w:w="1491" w:type="dxa"/>
            <w:vAlign w:val="bottom"/>
          </w:tcPr>
          <w:p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:rsidTr="00BC07E3">
        <w:trPr>
          <w:trHeight w:val="288"/>
        </w:trPr>
        <w:tc>
          <w:tcPr>
            <w:tcW w:w="1080" w:type="dxa"/>
            <w:vAlign w:val="bottom"/>
          </w:tcPr>
          <w:p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BC07E3" w:rsidRDefault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0D2539" w:rsidRPr="00613129" w:rsidTr="00176E67">
        <w:tc>
          <w:tcPr>
            <w:tcW w:w="5040" w:type="dxa"/>
            <w:vAlign w:val="bottom"/>
          </w:tcPr>
          <w:p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YES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804063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NO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804063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:rsidTr="00BC07E3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:rsidR="00C92A3C" w:rsidRDefault="00C92A3C" w:rsidP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804063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804063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804063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804063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:rsidR="00871876" w:rsidRDefault="00871876" w:rsidP="00871876">
      <w:pPr>
        <w:pStyle w:val="Heading2"/>
      </w:pPr>
      <w:r>
        <w:lastRenderedPageBreak/>
        <w:t>Military Service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:rsidTr="00176E67">
        <w:trPr>
          <w:trHeight w:val="432"/>
        </w:trPr>
        <w:tc>
          <w:tcPr>
            <w:tcW w:w="823" w:type="dxa"/>
            <w:vAlign w:val="bottom"/>
          </w:tcPr>
          <w:p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3120"/>
        <w:gridCol w:w="1927"/>
        <w:gridCol w:w="3204"/>
      </w:tblGrid>
      <w:tr w:rsidR="000D2539" w:rsidRPr="005114CE" w:rsidTr="00176E67">
        <w:trPr>
          <w:trHeight w:val="288"/>
        </w:trPr>
        <w:tc>
          <w:tcPr>
            <w:tcW w:w="1829" w:type="dxa"/>
            <w:vAlign w:val="bottom"/>
          </w:tcPr>
          <w:p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2"/>
        <w:gridCol w:w="7238"/>
      </w:tblGrid>
      <w:tr w:rsidR="000D2539" w:rsidRPr="005114CE" w:rsidTr="00176E67">
        <w:trPr>
          <w:trHeight w:val="288"/>
        </w:trPr>
        <w:tc>
          <w:tcPr>
            <w:tcW w:w="2842" w:type="dxa"/>
            <w:vAlign w:val="bottom"/>
          </w:tcPr>
          <w:p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871876" w:rsidRDefault="00871876" w:rsidP="00871876">
      <w:pPr>
        <w:pStyle w:val="Heading2"/>
      </w:pPr>
      <w:r w:rsidRPr="009C220D">
        <w:t>Disclaimer and Signature</w:t>
      </w:r>
    </w:p>
    <w:p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:rsidTr="00330050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Pr="004E34C6" w:rsidRDefault="005F6E87" w:rsidP="004E34C6"/>
    <w:sectPr w:rsidR="005F6E87" w:rsidRPr="004E34C6" w:rsidSect="00856C35">
      <w:foot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063" w:rsidRDefault="00804063" w:rsidP="00176E67">
      <w:r>
        <w:separator/>
      </w:r>
    </w:p>
  </w:endnote>
  <w:endnote w:type="continuationSeparator" w:id="0">
    <w:p w:rsidR="00804063" w:rsidRDefault="00804063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80406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3F9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063" w:rsidRDefault="00804063" w:rsidP="00176E67">
      <w:r>
        <w:separator/>
      </w:r>
    </w:p>
  </w:footnote>
  <w:footnote w:type="continuationSeparator" w:id="0">
    <w:p w:rsidR="00804063" w:rsidRDefault="00804063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F9E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04063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C079CA"/>
    <w:rsid w:val="00C45FDA"/>
    <w:rsid w:val="00C63F9E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5FA7A608-2847-4C40-A432-9A865975C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cbcole88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6</TotalTime>
  <Pages>3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(2-pp., online form)</vt:lpstr>
    </vt:vector>
  </TitlesOfParts>
  <Company/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bcbcole88</dc:creator>
  <cp:keywords/>
  <cp:lastModifiedBy>bcbcole88</cp:lastModifiedBy>
  <cp:revision>1</cp:revision>
  <cp:lastPrinted>2002-05-23T18:14:00Z</cp:lastPrinted>
  <dcterms:created xsi:type="dcterms:W3CDTF">2016-01-15T07:09:00Z</dcterms:created>
  <dcterms:modified xsi:type="dcterms:W3CDTF">2016-01-15T07:15:00Z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